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BF3A" w14:textId="55AA3287" w:rsidR="00E925E9" w:rsidRPr="00E925E9" w:rsidRDefault="00E925E9">
      <w:pPr>
        <w:rPr>
          <w:b/>
          <w:bCs/>
        </w:rPr>
      </w:pPr>
      <w:r>
        <w:rPr>
          <w:b/>
          <w:bCs/>
        </w:rPr>
        <w:t>AMELIA, OPEN UP THAT THROTTLE</w:t>
      </w:r>
    </w:p>
    <w:p w14:paraId="79180832" w14:textId="77777777" w:rsidR="00E925E9" w:rsidRDefault="00E925E9"/>
    <w:p w14:paraId="593CA210" w14:textId="34817E71" w:rsidR="00A9204E" w:rsidRDefault="00E925E9">
      <w:r>
        <w:t>Amelia Earhart was the first female aviator to fly solo across the Atlantic Ocean in 1928, for which she received the Distinguished Flying Cross medal.  In July, 1937 – three weeks prior to her fortieth birthday, she and her navigator Fred Noonan disappeared over the central Pacific Ocean in an attempt to circumnavigate the globe.  Second Saturday artist Ben Bedford has generously granted us permission to publish his inspiring (and unabashedly feminist) ballad</w:t>
      </w:r>
      <w:r w:rsidR="006742DE">
        <w:t xml:space="preserve"> about her</w:t>
      </w:r>
      <w:r>
        <w:t xml:space="preserve">.  You can hear Ben perform this song at </w:t>
      </w:r>
      <w:hyperlink r:id="rId8" w:history="1">
        <w:r w:rsidR="00221434" w:rsidRPr="003E4A26">
          <w:rPr>
            <w:rStyle w:val="Hyperlink"/>
          </w:rPr>
          <w:t>http://www.houstonfolkmusic.org/HFS_Audio_Archive.html</w:t>
        </w:r>
      </w:hyperlink>
      <w:r w:rsidR="00221434">
        <w:t>.</w:t>
      </w:r>
    </w:p>
    <w:p w14:paraId="272A7103" w14:textId="76490F60" w:rsidR="00221434" w:rsidRDefault="00221434"/>
    <w:p w14:paraId="6BDFCC69" w14:textId="30379C5C" w:rsidR="00221434" w:rsidRDefault="00221434" w:rsidP="00221434">
      <w:pPr>
        <w:jc w:val="center"/>
        <w:rPr>
          <w:b/>
          <w:bCs/>
        </w:rPr>
      </w:pPr>
      <w:r>
        <w:rPr>
          <w:b/>
          <w:bCs/>
        </w:rPr>
        <w:t>AMELIA</w:t>
      </w:r>
    </w:p>
    <w:p w14:paraId="60764A04" w14:textId="12A28439" w:rsidR="00221434" w:rsidRDefault="00221434" w:rsidP="00221434">
      <w:pPr>
        <w:rPr>
          <w:i/>
          <w:iCs/>
        </w:rPr>
      </w:pPr>
      <w:r>
        <w:rPr>
          <w:i/>
          <w:iCs/>
        </w:rPr>
        <w:tab/>
      </w:r>
      <w:r>
        <w:rPr>
          <w:i/>
          <w:iCs/>
        </w:rPr>
        <w:tab/>
      </w:r>
      <w:r>
        <w:rPr>
          <w:i/>
          <w:iCs/>
        </w:rPr>
        <w:tab/>
      </w:r>
      <w:r>
        <w:rPr>
          <w:i/>
          <w:iCs/>
        </w:rPr>
        <w:tab/>
      </w:r>
      <w:r>
        <w:rPr>
          <w:i/>
          <w:iCs/>
        </w:rPr>
        <w:tab/>
      </w:r>
      <w:r>
        <w:rPr>
          <w:i/>
          <w:iCs/>
        </w:rPr>
        <w:tab/>
      </w:r>
      <w:r>
        <w:rPr>
          <w:i/>
          <w:iCs/>
        </w:rPr>
        <w:tab/>
      </w:r>
      <w:r>
        <w:rPr>
          <w:i/>
          <w:iCs/>
        </w:rPr>
        <w:tab/>
        <w:t>By Ben Bedford</w:t>
      </w:r>
    </w:p>
    <w:p w14:paraId="7FB73926" w14:textId="33185AB8" w:rsidR="00326ABF" w:rsidRDefault="00326ABF" w:rsidP="00221434">
      <w:pPr>
        <w:rPr>
          <w:i/>
          <w:iCs/>
        </w:rPr>
      </w:pPr>
    </w:p>
    <w:p w14:paraId="485D1EAF" w14:textId="376EF13F" w:rsidR="00326ABF" w:rsidRDefault="00326ABF" w:rsidP="00221434">
      <w:pPr>
        <w:rPr>
          <w:i/>
          <w:iCs/>
        </w:rPr>
      </w:pPr>
    </w:p>
    <w:p w14:paraId="76B51A7D" w14:textId="10EEDA05" w:rsidR="00326ABF" w:rsidRPr="00326ABF" w:rsidRDefault="00326ABF" w:rsidP="00326ABF">
      <w:pPr>
        <w:rPr>
          <w:b/>
        </w:rPr>
      </w:pPr>
      <w:r>
        <w:rPr>
          <w:b/>
        </w:rPr>
        <w:t>D</w:t>
      </w:r>
      <w:r w:rsidRPr="00326ABF">
        <w:rPr>
          <w:b/>
        </w:rPr>
        <w:t xml:space="preserve">                                               </w:t>
      </w:r>
      <w:r>
        <w:rPr>
          <w:b/>
        </w:rPr>
        <w:t xml:space="preserve">       </w:t>
      </w:r>
      <w:r w:rsidRPr="00326ABF">
        <w:rPr>
          <w:b/>
        </w:rPr>
        <w:t xml:space="preserve">    </w:t>
      </w:r>
      <w:r>
        <w:rPr>
          <w:b/>
        </w:rPr>
        <w:t>G</w:t>
      </w:r>
      <w:r w:rsidRPr="00326ABF">
        <w:rPr>
          <w:b/>
        </w:rPr>
        <w:t xml:space="preserve">                           </w:t>
      </w:r>
      <w:r>
        <w:rPr>
          <w:b/>
        </w:rPr>
        <w:t xml:space="preserve">    </w:t>
      </w:r>
      <w:r w:rsidRPr="00326ABF">
        <w:rPr>
          <w:b/>
        </w:rPr>
        <w:t xml:space="preserve">    </w:t>
      </w:r>
      <w:r>
        <w:rPr>
          <w:b/>
        </w:rPr>
        <w:t>D</w:t>
      </w:r>
    </w:p>
    <w:p w14:paraId="1CC61B08" w14:textId="77777777" w:rsidR="00326ABF" w:rsidRPr="00326ABF" w:rsidRDefault="00326ABF" w:rsidP="00326ABF">
      <w:r w:rsidRPr="00326ABF">
        <w:t>Harbor Grace Newfoundland, the ground was wet and soft.</w:t>
      </w:r>
    </w:p>
    <w:p w14:paraId="7707D1DA" w14:textId="0291F7CD" w:rsidR="00326ABF" w:rsidRPr="00326ABF" w:rsidRDefault="00326ABF" w:rsidP="00326ABF">
      <w:pPr>
        <w:rPr>
          <w:b/>
        </w:rPr>
      </w:pPr>
      <w:r w:rsidRPr="00326ABF">
        <w:rPr>
          <w:b/>
        </w:rPr>
        <w:t xml:space="preserve">         </w:t>
      </w:r>
      <w:r>
        <w:rPr>
          <w:b/>
        </w:rPr>
        <w:t xml:space="preserve">  A</w:t>
      </w:r>
      <w:r w:rsidRPr="00326ABF">
        <w:rPr>
          <w:b/>
        </w:rPr>
        <w:t xml:space="preserve">                  </w:t>
      </w:r>
      <w:r>
        <w:rPr>
          <w:b/>
        </w:rPr>
        <w:t xml:space="preserve">   D</w:t>
      </w:r>
      <w:r w:rsidRPr="00326ABF">
        <w:rPr>
          <w:b/>
        </w:rPr>
        <w:t xml:space="preserve">                           </w:t>
      </w:r>
      <w:r>
        <w:rPr>
          <w:b/>
        </w:rPr>
        <w:t xml:space="preserve">   G</w:t>
      </w:r>
      <w:r w:rsidRPr="00326ABF">
        <w:rPr>
          <w:b/>
        </w:rPr>
        <w:t xml:space="preserve">                          </w:t>
      </w:r>
      <w:r>
        <w:rPr>
          <w:b/>
        </w:rPr>
        <w:t xml:space="preserve">   A</w:t>
      </w:r>
      <w:r w:rsidRPr="00326ABF">
        <w:rPr>
          <w:b/>
        </w:rPr>
        <w:t xml:space="preserve">                               </w:t>
      </w:r>
    </w:p>
    <w:p w14:paraId="020A9122" w14:textId="77777777" w:rsidR="00326ABF" w:rsidRPr="00326ABF" w:rsidRDefault="00326ABF" w:rsidP="00326ABF">
      <w:r w:rsidRPr="00326ABF">
        <w:t>Were you a tad bit nervous – did you have your fingers crossed?</w:t>
      </w:r>
    </w:p>
    <w:p w14:paraId="6A6E7F6B" w14:textId="4B069F77" w:rsidR="00326ABF" w:rsidRPr="00326ABF" w:rsidRDefault="00326ABF" w:rsidP="00326ABF">
      <w:pPr>
        <w:rPr>
          <w:b/>
        </w:rPr>
      </w:pPr>
      <w:r>
        <w:rPr>
          <w:b/>
        </w:rPr>
        <w:t>D</w:t>
      </w:r>
      <w:r w:rsidRPr="00326ABF">
        <w:rPr>
          <w:b/>
        </w:rPr>
        <w:t xml:space="preserve">                                 </w:t>
      </w:r>
      <w:r>
        <w:rPr>
          <w:b/>
        </w:rPr>
        <w:t xml:space="preserve">       G</w:t>
      </w:r>
      <w:r w:rsidRPr="00326ABF">
        <w:rPr>
          <w:b/>
        </w:rPr>
        <w:t xml:space="preserve">                   </w:t>
      </w:r>
      <w:r>
        <w:rPr>
          <w:b/>
        </w:rPr>
        <w:t xml:space="preserve"> D</w:t>
      </w:r>
    </w:p>
    <w:p w14:paraId="2C1B2350" w14:textId="77777777" w:rsidR="00326ABF" w:rsidRPr="00326ABF" w:rsidRDefault="00326ABF" w:rsidP="00326ABF">
      <w:r w:rsidRPr="00326ABF">
        <w:t>Hoping for a miracle of science or of God.</w:t>
      </w:r>
    </w:p>
    <w:p w14:paraId="28266CB6" w14:textId="58C4D856" w:rsidR="00326ABF" w:rsidRPr="00326ABF" w:rsidRDefault="00326ABF" w:rsidP="00326ABF">
      <w:pPr>
        <w:rPr>
          <w:b/>
        </w:rPr>
      </w:pPr>
      <w:proofErr w:type="spellStart"/>
      <w:r>
        <w:rPr>
          <w:b/>
        </w:rPr>
        <w:t>E</w:t>
      </w:r>
      <w:r w:rsidRPr="00326ABF">
        <w:rPr>
          <w:b/>
        </w:rPr>
        <w:t>m</w:t>
      </w:r>
      <w:proofErr w:type="spellEnd"/>
      <w:r w:rsidRPr="00326ABF">
        <w:rPr>
          <w:b/>
        </w:rPr>
        <w:t xml:space="preserve">             </w:t>
      </w:r>
      <w:r>
        <w:rPr>
          <w:b/>
        </w:rPr>
        <w:t xml:space="preserve">      </w:t>
      </w:r>
      <w:r w:rsidRPr="00326ABF">
        <w:rPr>
          <w:b/>
        </w:rPr>
        <w:t xml:space="preserve"> </w:t>
      </w:r>
      <w:r>
        <w:rPr>
          <w:b/>
        </w:rPr>
        <w:t>G</w:t>
      </w:r>
      <w:r w:rsidRPr="00326ABF">
        <w:rPr>
          <w:b/>
        </w:rPr>
        <w:t xml:space="preserve">                     </w:t>
      </w:r>
      <w:r>
        <w:rPr>
          <w:b/>
        </w:rPr>
        <w:t xml:space="preserve">   D</w:t>
      </w:r>
    </w:p>
    <w:p w14:paraId="652541E1" w14:textId="77777777" w:rsidR="00326ABF" w:rsidRPr="00326ABF" w:rsidRDefault="00326ABF" w:rsidP="00326ABF">
      <w:r w:rsidRPr="00326ABF">
        <w:t>Put your little airplane in the sky.</w:t>
      </w:r>
    </w:p>
    <w:p w14:paraId="615D44AE" w14:textId="28A43C65" w:rsidR="00326ABF" w:rsidRPr="00326ABF" w:rsidRDefault="00326ABF" w:rsidP="00326ABF">
      <w:pPr>
        <w:rPr>
          <w:b/>
        </w:rPr>
      </w:pPr>
      <w:r>
        <w:rPr>
          <w:b/>
        </w:rPr>
        <w:t>D</w:t>
      </w:r>
      <w:r w:rsidRPr="00326ABF">
        <w:rPr>
          <w:b/>
        </w:rPr>
        <w:t xml:space="preserve">                                                                   </w:t>
      </w:r>
      <w:r>
        <w:rPr>
          <w:b/>
        </w:rPr>
        <w:t xml:space="preserve">        G</w:t>
      </w:r>
      <w:r w:rsidRPr="00326ABF">
        <w:rPr>
          <w:b/>
        </w:rPr>
        <w:t xml:space="preserve">                </w:t>
      </w:r>
      <w:r>
        <w:rPr>
          <w:b/>
        </w:rPr>
        <w:t xml:space="preserve">  D</w:t>
      </w:r>
      <w:r w:rsidRPr="00326ABF">
        <w:rPr>
          <w:b/>
        </w:rPr>
        <w:t xml:space="preserve">   </w:t>
      </w:r>
    </w:p>
    <w:p w14:paraId="5220AF49" w14:textId="77777777" w:rsidR="00326ABF" w:rsidRPr="00326ABF" w:rsidRDefault="00326ABF" w:rsidP="00326ABF">
      <w:r w:rsidRPr="00326ABF">
        <w:t>The air’s a place for men, they said – those acrobats of war,</w:t>
      </w:r>
    </w:p>
    <w:p w14:paraId="4AF168D2" w14:textId="117E7CF6" w:rsidR="00326ABF" w:rsidRPr="00326ABF" w:rsidRDefault="00326ABF" w:rsidP="00326ABF">
      <w:pPr>
        <w:rPr>
          <w:b/>
        </w:rPr>
      </w:pPr>
      <w:r w:rsidRPr="00326ABF">
        <w:rPr>
          <w:b/>
        </w:rPr>
        <w:t xml:space="preserve">       </w:t>
      </w:r>
      <w:r>
        <w:rPr>
          <w:b/>
        </w:rPr>
        <w:t xml:space="preserve"> A</w:t>
      </w:r>
      <w:r w:rsidRPr="00326ABF">
        <w:rPr>
          <w:b/>
        </w:rPr>
        <w:t xml:space="preserve">           </w:t>
      </w:r>
      <w:r>
        <w:rPr>
          <w:b/>
        </w:rPr>
        <w:t xml:space="preserve">  D</w:t>
      </w:r>
      <w:r w:rsidRPr="00326ABF">
        <w:rPr>
          <w:b/>
        </w:rPr>
        <w:t xml:space="preserve">                  </w:t>
      </w:r>
      <w:r>
        <w:rPr>
          <w:b/>
        </w:rPr>
        <w:t xml:space="preserve">  G </w:t>
      </w:r>
      <w:r w:rsidRPr="00326ABF">
        <w:rPr>
          <w:b/>
        </w:rPr>
        <w:t xml:space="preserve">           </w:t>
      </w:r>
      <w:r>
        <w:rPr>
          <w:b/>
        </w:rPr>
        <w:t xml:space="preserve">     A</w:t>
      </w:r>
    </w:p>
    <w:p w14:paraId="2A4F304F" w14:textId="77777777" w:rsidR="00326ABF" w:rsidRPr="00326ABF" w:rsidRDefault="00326ABF" w:rsidP="00326ABF">
      <w:r w:rsidRPr="00326ABF">
        <w:t>And after all, Lucky Lindy did it all before.</w:t>
      </w:r>
    </w:p>
    <w:p w14:paraId="3AFD0F61" w14:textId="66C33602" w:rsidR="00326ABF" w:rsidRPr="00326ABF" w:rsidRDefault="00326ABF" w:rsidP="00326ABF">
      <w:pPr>
        <w:rPr>
          <w:b/>
        </w:rPr>
      </w:pPr>
      <w:r>
        <w:rPr>
          <w:b/>
        </w:rPr>
        <w:t>D</w:t>
      </w:r>
      <w:r w:rsidRPr="00326ABF">
        <w:rPr>
          <w:b/>
        </w:rPr>
        <w:t xml:space="preserve">                                        </w:t>
      </w:r>
      <w:r>
        <w:rPr>
          <w:b/>
        </w:rPr>
        <w:t xml:space="preserve">      G</w:t>
      </w:r>
      <w:r w:rsidRPr="00326ABF">
        <w:rPr>
          <w:b/>
        </w:rPr>
        <w:t xml:space="preserve">                       </w:t>
      </w:r>
      <w:r>
        <w:rPr>
          <w:b/>
        </w:rPr>
        <w:t xml:space="preserve"> D</w:t>
      </w:r>
    </w:p>
    <w:p w14:paraId="1943DD6C" w14:textId="77777777" w:rsidR="00326ABF" w:rsidRPr="00326ABF" w:rsidRDefault="00326ABF" w:rsidP="00326ABF">
      <w:r w:rsidRPr="00326ABF">
        <w:t>Go back to your mama, go home and be a wife.</w:t>
      </w:r>
    </w:p>
    <w:p w14:paraId="5B924243" w14:textId="69F459F4" w:rsidR="00326ABF" w:rsidRPr="00326ABF" w:rsidRDefault="00326ABF" w:rsidP="00326ABF">
      <w:pPr>
        <w:rPr>
          <w:b/>
        </w:rPr>
      </w:pPr>
      <w:r w:rsidRPr="00326ABF">
        <w:rPr>
          <w:b/>
        </w:rPr>
        <w:t xml:space="preserve">            </w:t>
      </w:r>
      <w:proofErr w:type="spellStart"/>
      <w:r>
        <w:rPr>
          <w:b/>
        </w:rPr>
        <w:t>E</w:t>
      </w:r>
      <w:r w:rsidRPr="00326ABF">
        <w:rPr>
          <w:b/>
        </w:rPr>
        <w:t>m</w:t>
      </w:r>
      <w:proofErr w:type="spellEnd"/>
      <w:r w:rsidRPr="00326ABF">
        <w:rPr>
          <w:b/>
        </w:rPr>
        <w:t xml:space="preserve">                   </w:t>
      </w:r>
      <w:r>
        <w:rPr>
          <w:b/>
        </w:rPr>
        <w:t xml:space="preserve">       G</w:t>
      </w:r>
      <w:r w:rsidRPr="00326ABF">
        <w:rPr>
          <w:b/>
        </w:rPr>
        <w:t xml:space="preserve">                           </w:t>
      </w:r>
      <w:r>
        <w:rPr>
          <w:b/>
        </w:rPr>
        <w:t xml:space="preserve">     D</w:t>
      </w:r>
    </w:p>
    <w:p w14:paraId="1504EFDD" w14:textId="77777777" w:rsidR="00326ABF" w:rsidRPr="00326ABF" w:rsidRDefault="00326ABF" w:rsidP="00326ABF">
      <w:proofErr w:type="spellStart"/>
      <w:r w:rsidRPr="00326ABF">
        <w:t>‘Cause</w:t>
      </w:r>
      <w:proofErr w:type="spellEnd"/>
      <w:r w:rsidRPr="00326ABF">
        <w:t xml:space="preserve"> we all know that girls </w:t>
      </w:r>
      <w:proofErr w:type="spellStart"/>
      <w:r w:rsidRPr="00326ABF">
        <w:t>ain’t</w:t>
      </w:r>
      <w:proofErr w:type="spellEnd"/>
      <w:r w:rsidRPr="00326ABF">
        <w:t xml:space="preserve"> meant to fly.</w:t>
      </w:r>
    </w:p>
    <w:p w14:paraId="7972BDDC" w14:textId="77777777" w:rsidR="00326ABF" w:rsidRPr="00326ABF" w:rsidRDefault="00326ABF" w:rsidP="00326ABF"/>
    <w:p w14:paraId="41EA9330" w14:textId="77777777" w:rsidR="00326ABF" w:rsidRPr="00326ABF" w:rsidRDefault="00326ABF" w:rsidP="00326ABF">
      <w:r w:rsidRPr="00326ABF">
        <w:rPr>
          <w:u w:val="single"/>
        </w:rPr>
        <w:t>Chorus:</w:t>
      </w:r>
    </w:p>
    <w:p w14:paraId="5F1D726D" w14:textId="3B395668" w:rsidR="00326ABF" w:rsidRPr="00326ABF" w:rsidRDefault="00326ABF" w:rsidP="00326ABF">
      <w:pPr>
        <w:rPr>
          <w:b/>
        </w:rPr>
      </w:pPr>
      <w:r w:rsidRPr="00326ABF">
        <w:rPr>
          <w:b/>
        </w:rPr>
        <w:t xml:space="preserve">  </w:t>
      </w:r>
      <w:r>
        <w:rPr>
          <w:b/>
        </w:rPr>
        <w:t>B</w:t>
      </w:r>
      <w:r w:rsidRPr="00326ABF">
        <w:rPr>
          <w:b/>
        </w:rPr>
        <w:t xml:space="preserve">m           </w:t>
      </w:r>
      <w:r>
        <w:rPr>
          <w:b/>
        </w:rPr>
        <w:t xml:space="preserve">      A</w:t>
      </w:r>
      <w:r w:rsidRPr="00326ABF">
        <w:rPr>
          <w:b/>
        </w:rPr>
        <w:t xml:space="preserve">                      </w:t>
      </w:r>
      <w:r>
        <w:rPr>
          <w:b/>
        </w:rPr>
        <w:t xml:space="preserve">   G</w:t>
      </w:r>
      <w:r w:rsidRPr="00326ABF">
        <w:rPr>
          <w:b/>
        </w:rPr>
        <w:t xml:space="preserve">                        </w:t>
      </w:r>
      <w:r>
        <w:rPr>
          <w:b/>
        </w:rPr>
        <w:t xml:space="preserve">   D</w:t>
      </w:r>
    </w:p>
    <w:p w14:paraId="07BB9F36" w14:textId="607BB373" w:rsidR="00326ABF" w:rsidRPr="00326ABF" w:rsidRDefault="00326ABF" w:rsidP="00326ABF">
      <w:r w:rsidRPr="00326ABF">
        <w:t>Amelia, open up that throttle, get above those trees.</w:t>
      </w:r>
    </w:p>
    <w:p w14:paraId="43D78567" w14:textId="5B635F0F" w:rsidR="00326ABF" w:rsidRPr="00326ABF" w:rsidRDefault="00326ABF" w:rsidP="00326ABF">
      <w:pPr>
        <w:rPr>
          <w:b/>
        </w:rPr>
      </w:pPr>
      <w:r w:rsidRPr="00326ABF">
        <w:rPr>
          <w:b/>
        </w:rPr>
        <w:t xml:space="preserve">       </w:t>
      </w:r>
      <w:r w:rsidR="00C1184D">
        <w:rPr>
          <w:b/>
        </w:rPr>
        <w:t>G</w:t>
      </w:r>
      <w:r w:rsidRPr="00326ABF">
        <w:rPr>
          <w:b/>
        </w:rPr>
        <w:t xml:space="preserve">             </w:t>
      </w:r>
      <w:r w:rsidR="00C1184D">
        <w:rPr>
          <w:b/>
        </w:rPr>
        <w:t xml:space="preserve">  A</w:t>
      </w:r>
      <w:r w:rsidRPr="00326ABF">
        <w:rPr>
          <w:b/>
        </w:rPr>
        <w:t xml:space="preserve">                         </w:t>
      </w:r>
      <w:r w:rsidR="00C1184D">
        <w:rPr>
          <w:b/>
        </w:rPr>
        <w:t xml:space="preserve">      G</w:t>
      </w:r>
    </w:p>
    <w:p w14:paraId="3E258F65" w14:textId="77777777" w:rsidR="00326ABF" w:rsidRPr="00326ABF" w:rsidRDefault="00326ABF" w:rsidP="00326ABF">
      <w:r w:rsidRPr="00326ABF">
        <w:t xml:space="preserve">The iceberg’s </w:t>
      </w:r>
      <w:proofErr w:type="spellStart"/>
      <w:r w:rsidRPr="00326ABF">
        <w:t>loomin</w:t>
      </w:r>
      <w:proofErr w:type="spellEnd"/>
      <w:r w:rsidRPr="00326ABF">
        <w:t>’ sharp and white.</w:t>
      </w:r>
    </w:p>
    <w:p w14:paraId="41FADA67" w14:textId="13298C75" w:rsidR="00326ABF" w:rsidRPr="00326ABF" w:rsidRDefault="00326ABF" w:rsidP="00326ABF">
      <w:pPr>
        <w:rPr>
          <w:b/>
        </w:rPr>
      </w:pPr>
      <w:r w:rsidRPr="00326ABF">
        <w:rPr>
          <w:b/>
        </w:rPr>
        <w:t xml:space="preserve">           </w:t>
      </w:r>
      <w:r w:rsidR="00C1184D">
        <w:rPr>
          <w:b/>
        </w:rPr>
        <w:t>B</w:t>
      </w:r>
      <w:r w:rsidRPr="00326ABF">
        <w:rPr>
          <w:b/>
        </w:rPr>
        <w:t xml:space="preserve">m                 </w:t>
      </w:r>
      <w:r w:rsidR="00C1184D">
        <w:rPr>
          <w:b/>
        </w:rPr>
        <w:t xml:space="preserve">        A</w:t>
      </w:r>
      <w:r w:rsidRPr="00326ABF">
        <w:rPr>
          <w:b/>
        </w:rPr>
        <w:t xml:space="preserve">                   </w:t>
      </w:r>
      <w:r w:rsidR="00C1184D">
        <w:rPr>
          <w:b/>
        </w:rPr>
        <w:t xml:space="preserve">  G</w:t>
      </w:r>
      <w:r w:rsidRPr="00326ABF">
        <w:rPr>
          <w:b/>
        </w:rPr>
        <w:t xml:space="preserve">                          </w:t>
      </w:r>
      <w:r w:rsidR="00C1184D">
        <w:rPr>
          <w:b/>
        </w:rPr>
        <w:t xml:space="preserve">    D</w:t>
      </w:r>
    </w:p>
    <w:p w14:paraId="4F996A8C" w14:textId="77777777" w:rsidR="00326ABF" w:rsidRPr="00326ABF" w:rsidRDefault="00326ABF" w:rsidP="00326ABF">
      <w:r w:rsidRPr="00326ABF">
        <w:t>With a big combustion engine and a fool’s head full of dreams,</w:t>
      </w:r>
    </w:p>
    <w:p w14:paraId="4B99617D" w14:textId="4C86D4F1" w:rsidR="00326ABF" w:rsidRPr="00326ABF" w:rsidRDefault="00326ABF" w:rsidP="00326ABF">
      <w:r w:rsidRPr="00326ABF">
        <w:t xml:space="preserve">          </w:t>
      </w:r>
      <w:r w:rsidR="008B62F5">
        <w:t xml:space="preserve"> </w:t>
      </w:r>
      <w:proofErr w:type="spellStart"/>
      <w:r w:rsidR="008B62F5">
        <w:rPr>
          <w:b/>
          <w:bCs/>
        </w:rPr>
        <w:t>Em</w:t>
      </w:r>
      <w:proofErr w:type="spellEnd"/>
      <w:r w:rsidRPr="00326ABF">
        <w:t xml:space="preserve">                    </w:t>
      </w:r>
      <w:r w:rsidR="008B62F5">
        <w:rPr>
          <w:b/>
          <w:bCs/>
        </w:rPr>
        <w:t>G</w:t>
      </w:r>
      <w:r w:rsidRPr="00326ABF">
        <w:t xml:space="preserve">                   </w:t>
      </w:r>
      <w:r w:rsidR="008B62F5">
        <w:t xml:space="preserve">   </w:t>
      </w:r>
      <w:r w:rsidR="008B62F5">
        <w:rPr>
          <w:b/>
          <w:bCs/>
        </w:rPr>
        <w:t>D</w:t>
      </w:r>
      <w:r w:rsidRPr="00326ABF">
        <w:t xml:space="preserve"> </w:t>
      </w:r>
    </w:p>
    <w:p w14:paraId="563DD013" w14:textId="77777777" w:rsidR="00326ABF" w:rsidRPr="00326ABF" w:rsidRDefault="00326ABF" w:rsidP="00326ABF">
      <w:r w:rsidRPr="00326ABF">
        <w:t>You’ll cut across the blue Atlantic skies.</w:t>
      </w:r>
    </w:p>
    <w:p w14:paraId="1C6456AD" w14:textId="77777777" w:rsidR="00326ABF" w:rsidRPr="00326ABF" w:rsidRDefault="00326ABF" w:rsidP="00326ABF"/>
    <w:p w14:paraId="505DE24B" w14:textId="77777777" w:rsidR="00326ABF" w:rsidRPr="00326ABF" w:rsidRDefault="00326ABF" w:rsidP="00326ABF"/>
    <w:p w14:paraId="3CBF40F8" w14:textId="77777777" w:rsidR="00326ABF" w:rsidRPr="00326ABF" w:rsidRDefault="00326ABF" w:rsidP="00326ABF">
      <w:r w:rsidRPr="00326ABF">
        <w:t>What’s it like to sit alone in the solitary dark?</w:t>
      </w:r>
    </w:p>
    <w:p w14:paraId="102C4F40" w14:textId="77777777" w:rsidR="00326ABF" w:rsidRPr="00326ABF" w:rsidRDefault="00326ABF" w:rsidP="00326ABF">
      <w:r w:rsidRPr="00326ABF">
        <w:t xml:space="preserve">Your friend the </w:t>
      </w:r>
      <w:proofErr w:type="spellStart"/>
      <w:r w:rsidRPr="00326ABF">
        <w:t>rumblin</w:t>
      </w:r>
      <w:proofErr w:type="spellEnd"/>
      <w:r w:rsidRPr="00326ABF">
        <w:t>’ engine, and a dome of northern stars.</w:t>
      </w:r>
    </w:p>
    <w:p w14:paraId="0EE905F9" w14:textId="77777777" w:rsidR="00326ABF" w:rsidRPr="00326ABF" w:rsidRDefault="00326ABF" w:rsidP="00326ABF">
      <w:r w:rsidRPr="00326ABF">
        <w:t>Did you laugh a little as you did what they said that you could not?</w:t>
      </w:r>
    </w:p>
    <w:p w14:paraId="1C96CC05" w14:textId="77777777" w:rsidR="00326ABF" w:rsidRPr="00326ABF" w:rsidRDefault="00326ABF" w:rsidP="00326ABF">
      <w:r w:rsidRPr="00326ABF">
        <w:t>While watched by a hundred million eyes.</w:t>
      </w:r>
    </w:p>
    <w:p w14:paraId="601D95E2" w14:textId="77777777" w:rsidR="00326ABF" w:rsidRPr="00326ABF" w:rsidRDefault="00326ABF" w:rsidP="00326ABF"/>
    <w:p w14:paraId="6A0BF689" w14:textId="77777777" w:rsidR="00326ABF" w:rsidRPr="00326ABF" w:rsidRDefault="00326ABF" w:rsidP="00326ABF">
      <w:r w:rsidRPr="00326ABF">
        <w:t xml:space="preserve">At 9 AM on </w:t>
      </w:r>
      <w:smartTag w:uri="urn:schemas-microsoft-com:office:smarttags" w:element="State">
        <w:smartTag w:uri="urn:schemas-microsoft-com:office:smarttags" w:element="place">
          <w:r w:rsidRPr="00326ABF">
            <w:t>New York</w:t>
          </w:r>
        </w:smartTag>
      </w:smartTag>
      <w:r w:rsidRPr="00326ABF">
        <w:t xml:space="preserve"> time, was Luck the one you thanked?</w:t>
      </w:r>
    </w:p>
    <w:p w14:paraId="67FDD423" w14:textId="77777777" w:rsidR="00326ABF" w:rsidRPr="00326ABF" w:rsidRDefault="00326ABF" w:rsidP="00326ABF">
      <w:r w:rsidRPr="00326ABF">
        <w:t xml:space="preserve">Was it trust in progress, as night behind you </w:t>
      </w:r>
      <w:proofErr w:type="gramStart"/>
      <w:r w:rsidRPr="00326ABF">
        <w:t>sank.</w:t>
      </w:r>
      <w:proofErr w:type="gramEnd"/>
    </w:p>
    <w:p w14:paraId="0FC031E9" w14:textId="77777777" w:rsidR="00326ABF" w:rsidRPr="00326ABF" w:rsidRDefault="00326ABF" w:rsidP="00326ABF">
      <w:r w:rsidRPr="00326ABF">
        <w:lastRenderedPageBreak/>
        <w:t>Hours up on Lindy’s time you caught the eastern glow.</w:t>
      </w:r>
    </w:p>
    <w:p w14:paraId="5B478066" w14:textId="77777777" w:rsidR="00326ABF" w:rsidRPr="00326ABF" w:rsidRDefault="00326ABF" w:rsidP="00326ABF">
      <w:r w:rsidRPr="00326ABF">
        <w:t xml:space="preserve">As the coast of </w:t>
      </w:r>
      <w:smartTag w:uri="urn:schemas-microsoft-com:office:smarttags" w:element="place">
        <w:smartTag w:uri="urn:schemas-microsoft-com:office:smarttags" w:element="country-region">
          <w:r w:rsidRPr="00326ABF">
            <w:t>Ireland</w:t>
          </w:r>
        </w:smartTag>
      </w:smartTag>
      <w:r w:rsidRPr="00326ABF">
        <w:t xml:space="preserve"> came into sight.</w:t>
      </w:r>
    </w:p>
    <w:p w14:paraId="6115B134" w14:textId="77777777" w:rsidR="00326ABF" w:rsidRPr="00326ABF" w:rsidRDefault="00326ABF" w:rsidP="00326ABF"/>
    <w:p w14:paraId="183C042A" w14:textId="77777777" w:rsidR="00326ABF" w:rsidRPr="00326ABF" w:rsidRDefault="00326ABF" w:rsidP="00326ABF">
      <w:pPr>
        <w:rPr>
          <w:u w:val="single"/>
        </w:rPr>
      </w:pPr>
      <w:r w:rsidRPr="00326ABF">
        <w:rPr>
          <w:u w:val="single"/>
        </w:rPr>
        <w:t>Chorus</w:t>
      </w:r>
    </w:p>
    <w:p w14:paraId="517884CA" w14:textId="77777777" w:rsidR="00326ABF" w:rsidRPr="00326ABF" w:rsidRDefault="00326ABF" w:rsidP="00326ABF">
      <w:pPr>
        <w:rPr>
          <w:u w:val="single"/>
        </w:rPr>
      </w:pPr>
    </w:p>
    <w:p w14:paraId="178B28CE" w14:textId="77777777" w:rsidR="00326ABF" w:rsidRPr="00326ABF" w:rsidRDefault="00326ABF" w:rsidP="00326ABF">
      <w:r w:rsidRPr="00326ABF">
        <w:t>Fourteen hours and fifty-six minutes in the clouds –</w:t>
      </w:r>
    </w:p>
    <w:p w14:paraId="50A91E22" w14:textId="77777777" w:rsidR="00326ABF" w:rsidRPr="00326ABF" w:rsidRDefault="00326ABF" w:rsidP="00326ABF">
      <w:r w:rsidRPr="00326ABF">
        <w:t>From the time that you pushed off to the second you touched down.</w:t>
      </w:r>
    </w:p>
    <w:p w14:paraId="02F5DA25" w14:textId="77777777" w:rsidR="00326ABF" w:rsidRPr="00326ABF" w:rsidRDefault="00326ABF" w:rsidP="00326ABF">
      <w:r w:rsidRPr="00326ABF">
        <w:t>A thermos of tomato soup to warm against the chills –</w:t>
      </w:r>
    </w:p>
    <w:p w14:paraId="2CBE5E1D" w14:textId="77777777" w:rsidR="00326ABF" w:rsidRPr="00326ABF" w:rsidRDefault="00326ABF" w:rsidP="00326ABF">
      <w:r w:rsidRPr="00326ABF">
        <w:t>A little faith can go a long, long way.</w:t>
      </w:r>
    </w:p>
    <w:p w14:paraId="1E2D3982" w14:textId="77777777" w:rsidR="00326ABF" w:rsidRPr="00326ABF" w:rsidRDefault="00326ABF" w:rsidP="00326ABF"/>
    <w:p w14:paraId="4803F8D5" w14:textId="77777777" w:rsidR="00326ABF" w:rsidRPr="00326ABF" w:rsidRDefault="00326ABF" w:rsidP="00326ABF">
      <w:r w:rsidRPr="00326ABF">
        <w:rPr>
          <w:u w:val="single"/>
        </w:rPr>
        <w:t>Chorus</w:t>
      </w:r>
    </w:p>
    <w:p w14:paraId="5B6DDD97" w14:textId="77777777" w:rsidR="00326ABF" w:rsidRPr="00326ABF" w:rsidRDefault="00326ABF" w:rsidP="00326ABF"/>
    <w:p w14:paraId="20DADE5F" w14:textId="77777777" w:rsidR="00326ABF" w:rsidRPr="00326ABF" w:rsidRDefault="00326ABF" w:rsidP="00326ABF">
      <w:r w:rsidRPr="00326ABF">
        <w:t>A big combustion engine, and a fool’s head full of dreams.</w:t>
      </w:r>
    </w:p>
    <w:p w14:paraId="0791A74D" w14:textId="77777777" w:rsidR="00326ABF" w:rsidRPr="00326ABF" w:rsidRDefault="00326ABF" w:rsidP="00326ABF">
      <w:r w:rsidRPr="00326ABF">
        <w:t>You’ll cut across the blue Atlantic skies.</w:t>
      </w:r>
    </w:p>
    <w:p w14:paraId="3629D747" w14:textId="77777777" w:rsidR="00326ABF" w:rsidRPr="00326ABF" w:rsidRDefault="00326ABF" w:rsidP="00221434"/>
    <w:sectPr w:rsidR="00326ABF" w:rsidRPr="00326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E9"/>
    <w:rsid w:val="00221434"/>
    <w:rsid w:val="00326ABF"/>
    <w:rsid w:val="00645252"/>
    <w:rsid w:val="006742DE"/>
    <w:rsid w:val="006D3D74"/>
    <w:rsid w:val="0083569A"/>
    <w:rsid w:val="008B62F5"/>
    <w:rsid w:val="00A9204E"/>
    <w:rsid w:val="00C1184D"/>
    <w:rsid w:val="00E925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51F4EC3"/>
  <w15:chartTrackingRefBased/>
  <w15:docId w15:val="{4DE32C90-6ECE-4704-98CB-93BAC491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22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lkmusic.org/HFS_Audio_Archive.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oop\AppData\Local\Microsoft\Office\16.0\DTS\en-US%7b72613D46-64E5-4D37-A850-E36EDB871AE0%7d\%7b21E5A1BF-3B4B-43F4-945F-4D65DEF04E7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{21E5A1BF-3B4B-43F4-945F-4D65DEF04E74}tf02786999_win32</Template>
  <TotalTime>22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Cooper</dc:creator>
  <cp:keywords/>
  <dc:description/>
  <cp:lastModifiedBy>Paul Cooper</cp:lastModifiedBy>
  <cp:revision>4</cp:revision>
  <dcterms:created xsi:type="dcterms:W3CDTF">2021-05-22T17:52:00Z</dcterms:created>
  <dcterms:modified xsi:type="dcterms:W3CDTF">2021-06-20T17:43:00Z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